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2BC7" w14:textId="77777777" w:rsidR="0096363C" w:rsidRPr="00066662" w:rsidRDefault="0096363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27690EE" w14:textId="24392A15" w:rsidR="00A9204E" w:rsidRPr="00F52AEB" w:rsidRDefault="0096363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52AEB">
        <w:rPr>
          <w:rFonts w:ascii="Times New Roman" w:hAnsi="Times New Roman" w:cs="Times New Roman"/>
          <w:b/>
          <w:bCs/>
          <w:sz w:val="20"/>
          <w:szCs w:val="20"/>
        </w:rPr>
        <w:t>Reporting Provider should complete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330"/>
        <w:gridCol w:w="1800"/>
        <w:gridCol w:w="3865"/>
      </w:tblGrid>
      <w:tr w:rsidR="001C661A" w:rsidRPr="00066662" w14:paraId="0CA4344E" w14:textId="77777777" w:rsidTr="00CF1E30">
        <w:trPr>
          <w:trHeight w:val="288"/>
        </w:trPr>
        <w:tc>
          <w:tcPr>
            <w:tcW w:w="1795" w:type="dxa"/>
            <w:vAlign w:val="bottom"/>
          </w:tcPr>
          <w:p w14:paraId="23506687" w14:textId="46CB0795" w:rsidR="001C661A" w:rsidRPr="00F52AEB" w:rsidRDefault="001C661A" w:rsidP="00334A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Consumer Name:</w:t>
            </w:r>
          </w:p>
        </w:tc>
        <w:tc>
          <w:tcPr>
            <w:tcW w:w="3330" w:type="dxa"/>
            <w:vAlign w:val="bottom"/>
          </w:tcPr>
          <w:p w14:paraId="5E7A14F2" w14:textId="5DA9111E" w:rsidR="001C661A" w:rsidRPr="00510B2F" w:rsidRDefault="00F52AEB" w:rsidP="0033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10B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10B2F">
              <w:rPr>
                <w:rFonts w:ascii="Times New Roman" w:hAnsi="Times New Roman" w:cs="Times New Roman"/>
                <w:sz w:val="20"/>
                <w:szCs w:val="20"/>
              </w:rPr>
            </w:r>
            <w:r w:rsidRPr="00510B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10B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00" w:type="dxa"/>
            <w:vAlign w:val="bottom"/>
          </w:tcPr>
          <w:p w14:paraId="0C8261D5" w14:textId="6A5EB8F3" w:rsidR="001C661A" w:rsidRPr="00F52AEB" w:rsidRDefault="001C661A" w:rsidP="00334A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Consumer DOB:</w:t>
            </w:r>
          </w:p>
        </w:tc>
        <w:tc>
          <w:tcPr>
            <w:tcW w:w="3865" w:type="dxa"/>
            <w:vAlign w:val="bottom"/>
          </w:tcPr>
          <w:p w14:paraId="00EFDAA9" w14:textId="111E8F50" w:rsidR="001C661A" w:rsidRPr="001F11C8" w:rsidRDefault="00F52AEB" w:rsidP="0033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37B0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661A" w:rsidRPr="00066662" w14:paraId="595E55FF" w14:textId="77777777" w:rsidTr="00CF1E30">
        <w:trPr>
          <w:trHeight w:val="288"/>
        </w:trPr>
        <w:tc>
          <w:tcPr>
            <w:tcW w:w="1795" w:type="dxa"/>
            <w:vAlign w:val="bottom"/>
          </w:tcPr>
          <w:p w14:paraId="4ECAC915" w14:textId="57697FC8" w:rsidR="001C661A" w:rsidRPr="00F52AEB" w:rsidRDefault="001C661A" w:rsidP="00334A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Provider Agency:</w:t>
            </w:r>
          </w:p>
        </w:tc>
        <w:tc>
          <w:tcPr>
            <w:tcW w:w="3330" w:type="dxa"/>
            <w:vAlign w:val="bottom"/>
          </w:tcPr>
          <w:p w14:paraId="549105F7" w14:textId="51209BE7" w:rsidR="001C661A" w:rsidRPr="00510B2F" w:rsidRDefault="00F52AEB" w:rsidP="0033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0B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10B2F">
              <w:rPr>
                <w:rFonts w:ascii="Times New Roman" w:hAnsi="Times New Roman" w:cs="Times New Roman"/>
                <w:sz w:val="20"/>
                <w:szCs w:val="20"/>
              </w:rPr>
            </w:r>
            <w:r w:rsidRPr="00510B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10B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A9EBEAE" w14:textId="1C842525" w:rsidR="001C661A" w:rsidRPr="00F52AEB" w:rsidRDefault="001C661A" w:rsidP="00334A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865" w:type="dxa"/>
            <w:vAlign w:val="bottom"/>
          </w:tcPr>
          <w:p w14:paraId="1705ECE9" w14:textId="74CF6778" w:rsidR="001C661A" w:rsidRPr="001F11C8" w:rsidRDefault="00F52AEB" w:rsidP="0033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37B0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661A" w:rsidRPr="00066662" w14:paraId="33A80A65" w14:textId="77777777" w:rsidTr="00CF1E30">
        <w:trPr>
          <w:trHeight w:val="288"/>
        </w:trPr>
        <w:tc>
          <w:tcPr>
            <w:tcW w:w="1795" w:type="dxa"/>
            <w:vAlign w:val="bottom"/>
          </w:tcPr>
          <w:p w14:paraId="7002EAFB" w14:textId="073630AA" w:rsidR="001C661A" w:rsidRPr="00F52AEB" w:rsidRDefault="001C661A" w:rsidP="00334A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3330" w:type="dxa"/>
            <w:vAlign w:val="bottom"/>
          </w:tcPr>
          <w:p w14:paraId="3AFD8B61" w14:textId="3AEB1061" w:rsidR="001C661A" w:rsidRPr="00510B2F" w:rsidRDefault="00F52AEB" w:rsidP="0033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0B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10B2F">
              <w:rPr>
                <w:rFonts w:ascii="Times New Roman" w:hAnsi="Times New Roman" w:cs="Times New Roman"/>
                <w:sz w:val="20"/>
                <w:szCs w:val="20"/>
              </w:rPr>
            </w:r>
            <w:r w:rsidRPr="00510B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10B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2BD8ED2B" w14:textId="011A14C2" w:rsidR="001C661A" w:rsidRPr="00F52AEB" w:rsidRDefault="001C661A" w:rsidP="00334A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865" w:type="dxa"/>
            <w:vAlign w:val="bottom"/>
          </w:tcPr>
          <w:p w14:paraId="3C0F57CC" w14:textId="697C19A8" w:rsidR="001C661A" w:rsidRPr="001F11C8" w:rsidRDefault="00F52AEB" w:rsidP="0033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F1E3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F1E3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F1E3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F1E3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F1E3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661A" w:rsidRPr="00066662" w14:paraId="666C14BC" w14:textId="77777777" w:rsidTr="00CF1E30">
        <w:trPr>
          <w:trHeight w:val="288"/>
        </w:trPr>
        <w:tc>
          <w:tcPr>
            <w:tcW w:w="1795" w:type="dxa"/>
            <w:vAlign w:val="bottom"/>
          </w:tcPr>
          <w:p w14:paraId="6C8C1B80" w14:textId="44F595E4" w:rsidR="001C661A" w:rsidRPr="00F52AEB" w:rsidRDefault="001C661A" w:rsidP="00334A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3330" w:type="dxa"/>
            <w:vAlign w:val="bottom"/>
          </w:tcPr>
          <w:p w14:paraId="5607FBC1" w14:textId="61E91950" w:rsidR="001C661A" w:rsidRPr="00510B2F" w:rsidRDefault="00F52AEB" w:rsidP="0033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0B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10B2F">
              <w:rPr>
                <w:rFonts w:ascii="Times New Roman" w:hAnsi="Times New Roman" w:cs="Times New Roman"/>
                <w:sz w:val="20"/>
                <w:szCs w:val="20"/>
              </w:rPr>
            </w:r>
            <w:r w:rsidRPr="00510B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510B2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10B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0B51F781" w14:textId="3B302A45" w:rsidR="001C661A" w:rsidRPr="00F52AEB" w:rsidRDefault="001C661A" w:rsidP="00334A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Date </w:t>
            </w:r>
            <w:r w:rsidR="00A71881" w:rsidRPr="00F52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F52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 Incident:</w:t>
            </w:r>
          </w:p>
        </w:tc>
        <w:tc>
          <w:tcPr>
            <w:tcW w:w="3865" w:type="dxa"/>
            <w:vAlign w:val="bottom"/>
          </w:tcPr>
          <w:p w14:paraId="6290C1EA" w14:textId="4227E671" w:rsidR="001C661A" w:rsidRPr="001F11C8" w:rsidRDefault="00F52AEB" w:rsidP="0033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37B0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237B0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517EAB80" w14:textId="77777777" w:rsidR="001F11C8" w:rsidRDefault="001F11C8" w:rsidP="001F11C8">
      <w:pPr>
        <w:pStyle w:val="ListParagraph"/>
        <w:spacing w:after="12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E0EC5EB" w14:textId="7D365625" w:rsidR="00A71881" w:rsidRDefault="0096363C" w:rsidP="001F11C8">
      <w:pPr>
        <w:pStyle w:val="ListParagraph"/>
        <w:spacing w:after="120"/>
        <w:ind w:left="0"/>
        <w:rPr>
          <w:rFonts w:ascii="Times New Roman" w:hAnsi="Times New Roman" w:cs="Times New Roman"/>
          <w:sz w:val="20"/>
          <w:szCs w:val="20"/>
        </w:rPr>
      </w:pPr>
      <w:r w:rsidRPr="00066662">
        <w:rPr>
          <w:rFonts w:ascii="Times New Roman" w:hAnsi="Times New Roman" w:cs="Times New Roman"/>
          <w:b/>
          <w:bCs/>
          <w:sz w:val="20"/>
          <w:szCs w:val="20"/>
        </w:rPr>
        <w:t>Services Provided</w:t>
      </w:r>
      <w:r w:rsidR="007C2516" w:rsidRPr="0006666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F52AEB" w:rsidRPr="001F11C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2AEB" w:rsidRPr="001F11C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52AEB" w:rsidRPr="001F11C8">
        <w:rPr>
          <w:rFonts w:ascii="Times New Roman" w:hAnsi="Times New Roman" w:cs="Times New Roman"/>
          <w:sz w:val="20"/>
          <w:szCs w:val="20"/>
        </w:rPr>
      </w:r>
      <w:r w:rsidR="00F52AEB" w:rsidRPr="001F11C8">
        <w:rPr>
          <w:rFonts w:ascii="Times New Roman" w:hAnsi="Times New Roman" w:cs="Times New Roman"/>
          <w:sz w:val="20"/>
          <w:szCs w:val="20"/>
        </w:rPr>
        <w:fldChar w:fldCharType="separate"/>
      </w:r>
      <w:r w:rsidR="00510B2F">
        <w:rPr>
          <w:rFonts w:ascii="Times New Roman" w:hAnsi="Times New Roman" w:cs="Times New Roman"/>
          <w:sz w:val="20"/>
          <w:szCs w:val="20"/>
        </w:rPr>
        <w:t> </w:t>
      </w:r>
      <w:r w:rsidR="00510B2F">
        <w:rPr>
          <w:rFonts w:ascii="Times New Roman" w:hAnsi="Times New Roman" w:cs="Times New Roman"/>
          <w:sz w:val="20"/>
          <w:szCs w:val="20"/>
        </w:rPr>
        <w:t> </w:t>
      </w:r>
      <w:r w:rsidR="00510B2F">
        <w:rPr>
          <w:rFonts w:ascii="Times New Roman" w:hAnsi="Times New Roman" w:cs="Times New Roman"/>
          <w:sz w:val="20"/>
          <w:szCs w:val="20"/>
        </w:rPr>
        <w:t> </w:t>
      </w:r>
      <w:r w:rsidR="00510B2F">
        <w:rPr>
          <w:rFonts w:ascii="Times New Roman" w:hAnsi="Times New Roman" w:cs="Times New Roman"/>
          <w:sz w:val="20"/>
          <w:szCs w:val="20"/>
        </w:rPr>
        <w:t> </w:t>
      </w:r>
      <w:r w:rsidR="00510B2F">
        <w:rPr>
          <w:rFonts w:ascii="Times New Roman" w:hAnsi="Times New Roman" w:cs="Times New Roman"/>
          <w:sz w:val="20"/>
          <w:szCs w:val="20"/>
        </w:rPr>
        <w:t> </w:t>
      </w:r>
      <w:r w:rsidR="00F52AEB" w:rsidRPr="001F11C8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DD6784F" w14:textId="77777777" w:rsidR="001F11C8" w:rsidRPr="00066662" w:rsidRDefault="001F11C8" w:rsidP="001F11C8">
      <w:pPr>
        <w:pStyle w:val="ListParagraph"/>
        <w:spacing w:after="12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C5E5865" w14:textId="37D25760" w:rsidR="001C661A" w:rsidRDefault="0096363C" w:rsidP="001F11C8">
      <w:pPr>
        <w:pStyle w:val="ListParagraph"/>
        <w:spacing w:after="120"/>
        <w:ind w:left="0"/>
        <w:rPr>
          <w:rFonts w:ascii="Times New Roman" w:hAnsi="Times New Roman" w:cs="Times New Roman"/>
          <w:sz w:val="20"/>
          <w:szCs w:val="20"/>
        </w:rPr>
      </w:pPr>
      <w:r w:rsidRPr="00066662">
        <w:rPr>
          <w:rFonts w:ascii="Times New Roman" w:hAnsi="Times New Roman" w:cs="Times New Roman"/>
          <w:b/>
          <w:bCs/>
          <w:sz w:val="20"/>
          <w:szCs w:val="20"/>
        </w:rPr>
        <w:t>Other Known Service Providers / Services Provided:</w:t>
      </w:r>
      <w:r w:rsidR="00F52AEB" w:rsidRPr="000666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2AEB" w:rsidRPr="001F11C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2AEB" w:rsidRPr="001F11C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52AEB" w:rsidRPr="001F11C8">
        <w:rPr>
          <w:rFonts w:ascii="Times New Roman" w:hAnsi="Times New Roman" w:cs="Times New Roman"/>
          <w:sz w:val="20"/>
          <w:szCs w:val="20"/>
        </w:rPr>
      </w:r>
      <w:r w:rsidR="00F52AEB" w:rsidRPr="001F11C8">
        <w:rPr>
          <w:rFonts w:ascii="Times New Roman" w:hAnsi="Times New Roman" w:cs="Times New Roman"/>
          <w:sz w:val="20"/>
          <w:szCs w:val="20"/>
        </w:rPr>
        <w:fldChar w:fldCharType="separate"/>
      </w:r>
      <w:r w:rsidR="00F52AEB" w:rsidRPr="001F11C8">
        <w:rPr>
          <w:rFonts w:ascii="Times New Roman" w:hAnsi="Times New Roman" w:cs="Times New Roman"/>
          <w:sz w:val="20"/>
          <w:szCs w:val="20"/>
        </w:rPr>
        <w:t> </w:t>
      </w:r>
      <w:r w:rsidR="00F52AEB" w:rsidRPr="001F11C8">
        <w:rPr>
          <w:rFonts w:ascii="Times New Roman" w:hAnsi="Times New Roman" w:cs="Times New Roman"/>
          <w:sz w:val="20"/>
          <w:szCs w:val="20"/>
        </w:rPr>
        <w:t> </w:t>
      </w:r>
      <w:r w:rsidR="00F52AEB" w:rsidRPr="001F11C8">
        <w:rPr>
          <w:rFonts w:ascii="Times New Roman" w:hAnsi="Times New Roman" w:cs="Times New Roman"/>
          <w:sz w:val="20"/>
          <w:szCs w:val="20"/>
        </w:rPr>
        <w:t> </w:t>
      </w:r>
      <w:r w:rsidR="00F52AEB" w:rsidRPr="001F11C8">
        <w:rPr>
          <w:rFonts w:ascii="Times New Roman" w:hAnsi="Times New Roman" w:cs="Times New Roman"/>
          <w:sz w:val="20"/>
          <w:szCs w:val="20"/>
        </w:rPr>
        <w:t> </w:t>
      </w:r>
      <w:r w:rsidR="00F52AEB" w:rsidRPr="001F11C8">
        <w:rPr>
          <w:rFonts w:ascii="Times New Roman" w:hAnsi="Times New Roman" w:cs="Times New Roman"/>
          <w:sz w:val="20"/>
          <w:szCs w:val="20"/>
        </w:rPr>
        <w:t> </w:t>
      </w:r>
      <w:r w:rsidR="00F52AEB" w:rsidRPr="001F11C8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B6ECE33" w14:textId="77777777" w:rsidR="001F11C8" w:rsidRPr="00066662" w:rsidRDefault="001F11C8" w:rsidP="001F11C8">
      <w:pPr>
        <w:pStyle w:val="ListParagraph"/>
        <w:spacing w:after="12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9085"/>
      </w:tblGrid>
      <w:tr w:rsidR="001C661A" w:rsidRPr="00066662" w14:paraId="22E38405" w14:textId="77777777" w:rsidTr="00334A18">
        <w:trPr>
          <w:trHeight w:val="288"/>
        </w:trPr>
        <w:tc>
          <w:tcPr>
            <w:tcW w:w="1710" w:type="dxa"/>
            <w:vAlign w:val="bottom"/>
          </w:tcPr>
          <w:p w14:paraId="20C318C3" w14:textId="2A72F088" w:rsidR="001C661A" w:rsidRPr="00066662" w:rsidRDefault="001C661A" w:rsidP="00334A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Incident</w:t>
            </w:r>
            <w:r w:rsidR="00A71881" w:rsidRP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85" w:type="dxa"/>
            <w:vAlign w:val="bottom"/>
          </w:tcPr>
          <w:p w14:paraId="2D6BFD5C" w14:textId="25BBA670" w:rsidR="001C661A" w:rsidRPr="00066662" w:rsidRDefault="001C661A" w:rsidP="00334A1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Injury</w:t>
            </w:r>
            <w:r w:rsidR="00F52AEB" w:rsidRP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C661A" w:rsidRPr="00066662" w14:paraId="00361179" w14:textId="77777777" w:rsidTr="00334A18">
        <w:trPr>
          <w:trHeight w:val="288"/>
        </w:trPr>
        <w:tc>
          <w:tcPr>
            <w:tcW w:w="1710" w:type="dxa"/>
          </w:tcPr>
          <w:p w14:paraId="3EB58177" w14:textId="77777777" w:rsidR="001C661A" w:rsidRPr="00066662" w:rsidRDefault="001C661A" w:rsidP="00A7188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5" w:type="dxa"/>
            <w:vAlign w:val="bottom"/>
          </w:tcPr>
          <w:p w14:paraId="5434949C" w14:textId="24E692CE" w:rsidR="00A71881" w:rsidRPr="00066662" w:rsidRDefault="001C661A" w:rsidP="00334A1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(Please Explain)</w:t>
            </w:r>
            <w:r w:rsidR="00F52AEB" w:rsidRP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52AEB"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F32343D" w14:textId="77777777" w:rsidR="001F11C8" w:rsidRDefault="001F11C8" w:rsidP="00334A1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425A0A1" w14:textId="5EE31FDE" w:rsidR="00A71881" w:rsidRDefault="00A71881" w:rsidP="00334A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66662">
        <w:rPr>
          <w:rFonts w:ascii="Times New Roman" w:hAnsi="Times New Roman" w:cs="Times New Roman"/>
          <w:b/>
          <w:bCs/>
          <w:sz w:val="20"/>
          <w:szCs w:val="20"/>
        </w:rPr>
        <w:t>Please describe in detail the circumstances of the incident:</w:t>
      </w:r>
      <w:r w:rsidR="00F52AEB" w:rsidRPr="000666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2AEB" w:rsidRPr="00066662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2AEB" w:rsidRPr="00066662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="00F52AEB" w:rsidRPr="00066662">
        <w:rPr>
          <w:rFonts w:ascii="Times New Roman" w:hAnsi="Times New Roman" w:cs="Times New Roman"/>
          <w:b/>
          <w:bCs/>
          <w:sz w:val="20"/>
          <w:szCs w:val="20"/>
        </w:rPr>
      </w:r>
      <w:r w:rsidR="00F52AEB" w:rsidRPr="00066662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510B2F" w:rsidRPr="00510B2F">
        <w:rPr>
          <w:rFonts w:ascii="Times New Roman" w:hAnsi="Times New Roman" w:cs="Times New Roman"/>
          <w:sz w:val="20"/>
          <w:szCs w:val="20"/>
        </w:rPr>
        <w:t> </w:t>
      </w:r>
      <w:r w:rsidR="00510B2F" w:rsidRPr="00510B2F">
        <w:rPr>
          <w:rFonts w:ascii="Times New Roman" w:hAnsi="Times New Roman" w:cs="Times New Roman"/>
          <w:sz w:val="20"/>
          <w:szCs w:val="20"/>
        </w:rPr>
        <w:t> </w:t>
      </w:r>
      <w:r w:rsidR="00510B2F" w:rsidRPr="00510B2F">
        <w:rPr>
          <w:rFonts w:ascii="Times New Roman" w:hAnsi="Times New Roman" w:cs="Times New Roman"/>
          <w:sz w:val="20"/>
          <w:szCs w:val="20"/>
        </w:rPr>
        <w:t> </w:t>
      </w:r>
      <w:r w:rsidR="00510B2F" w:rsidRPr="00510B2F">
        <w:rPr>
          <w:rFonts w:ascii="Times New Roman" w:hAnsi="Times New Roman" w:cs="Times New Roman"/>
          <w:sz w:val="20"/>
          <w:szCs w:val="20"/>
        </w:rPr>
        <w:t> </w:t>
      </w:r>
      <w:r w:rsidR="00510B2F" w:rsidRPr="00510B2F">
        <w:rPr>
          <w:rFonts w:ascii="Times New Roman" w:hAnsi="Times New Roman" w:cs="Times New Roman"/>
          <w:sz w:val="20"/>
          <w:szCs w:val="20"/>
        </w:rPr>
        <w:t> </w:t>
      </w:r>
      <w:r w:rsidR="00F52AEB" w:rsidRPr="00066662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14:paraId="04B87E72" w14:textId="77777777" w:rsidR="001F11C8" w:rsidRPr="00066662" w:rsidRDefault="001F11C8" w:rsidP="00334A1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1EAB112" w14:textId="708C046B" w:rsidR="00A71881" w:rsidRPr="00066662" w:rsidRDefault="00A71881" w:rsidP="00A71881">
      <w:pPr>
        <w:pStyle w:val="ListParagraph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066662">
        <w:rPr>
          <w:rFonts w:ascii="Times New Roman" w:hAnsi="Times New Roman" w:cs="Times New Roman"/>
          <w:b/>
          <w:bCs/>
          <w:sz w:val="20"/>
          <w:szCs w:val="20"/>
        </w:rPr>
        <w:t>Last date of attempted and successful consumer contact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9265"/>
      </w:tblGrid>
      <w:tr w:rsidR="00A71881" w:rsidRPr="00066662" w14:paraId="6065DC10" w14:textId="77777777" w:rsidTr="00334A18">
        <w:trPr>
          <w:trHeight w:val="288"/>
        </w:trPr>
        <w:tc>
          <w:tcPr>
            <w:tcW w:w="1530" w:type="dxa"/>
            <w:vAlign w:val="bottom"/>
          </w:tcPr>
          <w:p w14:paraId="0738AAFF" w14:textId="0BD855F2" w:rsidR="00A71881" w:rsidRPr="00066662" w:rsidRDefault="00A71881" w:rsidP="00334A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9265" w:type="dxa"/>
            <w:vAlign w:val="bottom"/>
          </w:tcPr>
          <w:p w14:paraId="24049F74" w14:textId="2AC10B72" w:rsidR="00A71881" w:rsidRPr="001F11C8" w:rsidRDefault="00F52AEB" w:rsidP="00334A1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71881" w:rsidRPr="00066662" w14:paraId="1E67A576" w14:textId="77777777" w:rsidTr="00334A18">
        <w:trPr>
          <w:trHeight w:val="288"/>
        </w:trPr>
        <w:tc>
          <w:tcPr>
            <w:tcW w:w="1530" w:type="dxa"/>
            <w:vAlign w:val="bottom"/>
          </w:tcPr>
          <w:p w14:paraId="41DFA768" w14:textId="64BCB851" w:rsidR="00A71881" w:rsidRPr="00066662" w:rsidRDefault="00A71881" w:rsidP="00334A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Staff Name:</w:t>
            </w:r>
          </w:p>
        </w:tc>
        <w:tc>
          <w:tcPr>
            <w:tcW w:w="9265" w:type="dxa"/>
            <w:vAlign w:val="bottom"/>
          </w:tcPr>
          <w:p w14:paraId="3C262509" w14:textId="712C7CAF" w:rsidR="00A71881" w:rsidRPr="001F11C8" w:rsidRDefault="00F52AEB" w:rsidP="00334A1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FB27580" w14:textId="77777777" w:rsidR="001F11C8" w:rsidRDefault="001F11C8" w:rsidP="00A7188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852A839" w14:textId="3C528F2F" w:rsidR="00A71881" w:rsidRDefault="00A71881" w:rsidP="00A71881">
      <w:pPr>
        <w:rPr>
          <w:rFonts w:ascii="Times New Roman" w:hAnsi="Times New Roman" w:cs="Times New Roman"/>
          <w:sz w:val="20"/>
          <w:szCs w:val="20"/>
        </w:rPr>
      </w:pPr>
      <w:r w:rsidRPr="00066662">
        <w:rPr>
          <w:rFonts w:ascii="Times New Roman" w:hAnsi="Times New Roman" w:cs="Times New Roman"/>
          <w:b/>
          <w:bCs/>
          <w:sz w:val="20"/>
          <w:szCs w:val="20"/>
        </w:rPr>
        <w:t xml:space="preserve">Was the incident behavior(s) / symptoms identified in the consumer’s service plan?    </w:t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E717CE">
        <w:rPr>
          <w:rFonts w:ascii="Times New Roman" w:hAnsi="Times New Roman" w:cs="Times New Roman"/>
          <w:b/>
          <w:bCs/>
          <w:sz w:val="20"/>
          <w:szCs w:val="20"/>
        </w:rPr>
      </w:r>
      <w:r w:rsidR="00E717CE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066662">
        <w:rPr>
          <w:rFonts w:ascii="Times New Roman" w:hAnsi="Times New Roman" w:cs="Times New Roman"/>
          <w:sz w:val="20"/>
          <w:szCs w:val="20"/>
        </w:rPr>
        <w:t xml:space="preserve">Yes     </w:t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E717CE">
        <w:rPr>
          <w:rFonts w:ascii="Times New Roman" w:hAnsi="Times New Roman" w:cs="Times New Roman"/>
          <w:b/>
          <w:bCs/>
          <w:sz w:val="20"/>
          <w:szCs w:val="20"/>
        </w:rPr>
      </w:r>
      <w:r w:rsidR="00E717CE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066662">
        <w:rPr>
          <w:rFonts w:ascii="Times New Roman" w:hAnsi="Times New Roman" w:cs="Times New Roman"/>
          <w:sz w:val="20"/>
          <w:szCs w:val="20"/>
        </w:rPr>
        <w:t>No</w:t>
      </w:r>
    </w:p>
    <w:p w14:paraId="464BD631" w14:textId="77777777" w:rsidR="001F11C8" w:rsidRPr="00066662" w:rsidRDefault="001F11C8" w:rsidP="00A7188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9DAF0BA" w14:textId="6664E0A7" w:rsidR="00253869" w:rsidRDefault="00253869">
      <w:pPr>
        <w:rPr>
          <w:rFonts w:ascii="Times New Roman" w:hAnsi="Times New Roman" w:cs="Times New Roman"/>
          <w:sz w:val="20"/>
          <w:szCs w:val="20"/>
        </w:rPr>
      </w:pPr>
      <w:r w:rsidRPr="00066662">
        <w:rPr>
          <w:rFonts w:ascii="Times New Roman" w:hAnsi="Times New Roman" w:cs="Times New Roman"/>
          <w:b/>
          <w:bCs/>
          <w:sz w:val="20"/>
          <w:szCs w:val="20"/>
        </w:rPr>
        <w:t>If the incident was related to a medical complication, was risk known and addressed via services referrals on the consumer’s behalf?</w:t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34A18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E717CE">
        <w:rPr>
          <w:rFonts w:ascii="Times New Roman" w:hAnsi="Times New Roman" w:cs="Times New Roman"/>
          <w:b/>
          <w:bCs/>
          <w:sz w:val="20"/>
          <w:szCs w:val="20"/>
        </w:rPr>
      </w:r>
      <w:r w:rsidR="00E717CE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1"/>
      <w:r w:rsidR="00334A1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066662">
        <w:rPr>
          <w:rFonts w:ascii="Times New Roman" w:hAnsi="Times New Roman" w:cs="Times New Roman"/>
          <w:sz w:val="20"/>
          <w:szCs w:val="20"/>
        </w:rPr>
        <w:t xml:space="preserve">Yes     </w:t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E717CE">
        <w:rPr>
          <w:rFonts w:ascii="Times New Roman" w:hAnsi="Times New Roman" w:cs="Times New Roman"/>
          <w:b/>
          <w:bCs/>
          <w:sz w:val="20"/>
          <w:szCs w:val="20"/>
        </w:rPr>
      </w:r>
      <w:r w:rsidR="00E717CE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066662">
        <w:rPr>
          <w:rFonts w:ascii="Times New Roman" w:hAnsi="Times New Roman" w:cs="Times New Roman"/>
          <w:sz w:val="20"/>
          <w:szCs w:val="20"/>
        </w:rPr>
        <w:t xml:space="preserve">No    </w:t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E717CE">
        <w:rPr>
          <w:rFonts w:ascii="Times New Roman" w:hAnsi="Times New Roman" w:cs="Times New Roman"/>
          <w:b/>
          <w:bCs/>
          <w:sz w:val="20"/>
          <w:szCs w:val="20"/>
        </w:rPr>
      </w:r>
      <w:r w:rsidR="00E717CE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334A1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066662">
        <w:rPr>
          <w:rFonts w:ascii="Times New Roman" w:hAnsi="Times New Roman" w:cs="Times New Roman"/>
          <w:sz w:val="20"/>
          <w:szCs w:val="20"/>
        </w:rPr>
        <w:t>Unknown</w:t>
      </w:r>
    </w:p>
    <w:p w14:paraId="470B521D" w14:textId="77777777" w:rsidR="001F11C8" w:rsidRPr="00066662" w:rsidRDefault="001F11C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6B471EA" w14:textId="06510B94" w:rsidR="00253869" w:rsidRPr="00066662" w:rsidRDefault="00253869" w:rsidP="0025386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66662">
        <w:rPr>
          <w:rFonts w:ascii="Times New Roman" w:hAnsi="Times New Roman" w:cs="Times New Roman"/>
          <w:b/>
          <w:bCs/>
          <w:sz w:val="20"/>
          <w:szCs w:val="20"/>
        </w:rPr>
        <w:t>Possible process or service delivery changes to address current / future risk, or other actions identified and implemented by provider. Please explain.</w:t>
      </w:r>
      <w:r w:rsidR="00F52AEB" w:rsidRPr="0006666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52AEB" w:rsidRPr="001F11C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2AEB" w:rsidRPr="001F11C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52AEB" w:rsidRPr="001F11C8">
        <w:rPr>
          <w:rFonts w:ascii="Times New Roman" w:hAnsi="Times New Roman" w:cs="Times New Roman"/>
          <w:sz w:val="20"/>
          <w:szCs w:val="20"/>
        </w:rPr>
      </w:r>
      <w:r w:rsidR="00F52AEB" w:rsidRPr="001F11C8">
        <w:rPr>
          <w:rFonts w:ascii="Times New Roman" w:hAnsi="Times New Roman" w:cs="Times New Roman"/>
          <w:sz w:val="20"/>
          <w:szCs w:val="20"/>
        </w:rPr>
        <w:fldChar w:fldCharType="separate"/>
      </w:r>
      <w:r w:rsidR="00F52AEB" w:rsidRPr="001F11C8">
        <w:rPr>
          <w:rFonts w:ascii="Times New Roman" w:hAnsi="Times New Roman" w:cs="Times New Roman"/>
          <w:sz w:val="20"/>
          <w:szCs w:val="20"/>
        </w:rPr>
        <w:t> </w:t>
      </w:r>
      <w:r w:rsidR="00F52AEB" w:rsidRPr="001F11C8">
        <w:rPr>
          <w:rFonts w:ascii="Times New Roman" w:hAnsi="Times New Roman" w:cs="Times New Roman"/>
          <w:sz w:val="20"/>
          <w:szCs w:val="20"/>
        </w:rPr>
        <w:t> </w:t>
      </w:r>
      <w:r w:rsidR="00F52AEB" w:rsidRPr="001F11C8">
        <w:rPr>
          <w:rFonts w:ascii="Times New Roman" w:hAnsi="Times New Roman" w:cs="Times New Roman"/>
          <w:sz w:val="20"/>
          <w:szCs w:val="20"/>
        </w:rPr>
        <w:t> </w:t>
      </w:r>
      <w:r w:rsidR="00F52AEB" w:rsidRPr="001F11C8">
        <w:rPr>
          <w:rFonts w:ascii="Times New Roman" w:hAnsi="Times New Roman" w:cs="Times New Roman"/>
          <w:sz w:val="20"/>
          <w:szCs w:val="20"/>
        </w:rPr>
        <w:t> </w:t>
      </w:r>
      <w:r w:rsidR="00F52AEB" w:rsidRPr="001F11C8">
        <w:rPr>
          <w:rFonts w:ascii="Times New Roman" w:hAnsi="Times New Roman" w:cs="Times New Roman"/>
          <w:sz w:val="20"/>
          <w:szCs w:val="20"/>
        </w:rPr>
        <w:t> </w:t>
      </w:r>
      <w:r w:rsidR="00F52AEB" w:rsidRPr="001F11C8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5646EC4" w14:textId="77777777" w:rsidR="00253869" w:rsidRPr="00066662" w:rsidRDefault="00253869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8401"/>
      </w:tblGrid>
      <w:tr w:rsidR="00253869" w:rsidRPr="00066662" w14:paraId="5E11E6FB" w14:textId="77777777" w:rsidTr="00462458">
        <w:trPr>
          <w:trHeight w:val="288"/>
        </w:trPr>
        <w:tc>
          <w:tcPr>
            <w:tcW w:w="107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4EC7B259" w14:textId="2A8CE310" w:rsidR="00253869" w:rsidRPr="00F52AEB" w:rsidRDefault="00253869" w:rsidP="00F52A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REGION USE ONLY</w:t>
            </w:r>
          </w:p>
        </w:tc>
      </w:tr>
      <w:tr w:rsidR="00462458" w:rsidRPr="00066662" w14:paraId="6251F0BD" w14:textId="77777777" w:rsidTr="00713C78">
        <w:trPr>
          <w:trHeight w:val="288"/>
        </w:trPr>
        <w:tc>
          <w:tcPr>
            <w:tcW w:w="1075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9EFCB9" w14:textId="2F018974" w:rsidR="00462458" w:rsidRPr="00066662" w:rsidRDefault="00462458" w:rsidP="00713C7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Date Reported to Region:   </w:t>
            </w:r>
            <w:r w:rsidR="00713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Days: 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11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71881" w:rsidRPr="00F52AEB" w14:paraId="7FC068D2" w14:textId="77777777" w:rsidTr="00713C78">
        <w:trPr>
          <w:trHeight w:val="288"/>
        </w:trPr>
        <w:tc>
          <w:tcPr>
            <w:tcW w:w="23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AB3999A" w14:textId="2774CC05" w:rsidR="00A71881" w:rsidRPr="00066662" w:rsidRDefault="00CF1E30" w:rsidP="00713C78">
            <w:pPr>
              <w:pStyle w:val="ListParagraph"/>
              <w:ind w:left="-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53869" w:rsidRP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Region</w:t>
            </w:r>
            <w:r w:rsid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7187153" w14:textId="5814C4DE" w:rsidR="00253869" w:rsidRPr="001F11C8" w:rsidRDefault="00066662" w:rsidP="00713C7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AEB" w:rsidRPr="001F1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52AEB" w:rsidRPr="001F1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F52AEB" w:rsidRPr="001F1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F52AEB" w:rsidRPr="001F1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52AEB" w:rsidRPr="001F11C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F52AEB" w:rsidRPr="001F11C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F52AEB" w:rsidRPr="001F11C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F52AEB" w:rsidRPr="001F11C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F52AEB" w:rsidRPr="001F11C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F52AEB" w:rsidRPr="001F1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53869" w:rsidRPr="00F52AEB" w14:paraId="19057311" w14:textId="77777777" w:rsidTr="00713C78">
        <w:trPr>
          <w:trHeight w:val="288"/>
        </w:trPr>
        <w:tc>
          <w:tcPr>
            <w:tcW w:w="1075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BF45FA0" w14:textId="38C7892F" w:rsidR="00253869" w:rsidRPr="00F52AEB" w:rsidRDefault="00253869" w:rsidP="00713C7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 services Consumer is currently enrolled in</w:t>
            </w:r>
            <w:r w:rsidRPr="00F52A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34A18" w:rsidRPr="00F52A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4A18" w:rsidRPr="00F52AE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34A18" w:rsidRPr="00F52AEB">
              <w:rPr>
                <w:rFonts w:ascii="Times New Roman" w:hAnsi="Times New Roman" w:cs="Times New Roman"/>
                <w:sz w:val="20"/>
                <w:szCs w:val="20"/>
              </w:rPr>
            </w:r>
            <w:r w:rsidR="00334A18" w:rsidRPr="00F52AE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4A18"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4A18"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4A18"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4A18"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4A18"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4A18" w:rsidRPr="00F52A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53869" w:rsidRPr="00F52AEB" w14:paraId="6D4C4994" w14:textId="77777777" w:rsidTr="00713C78">
        <w:trPr>
          <w:trHeight w:val="288"/>
        </w:trPr>
        <w:tc>
          <w:tcPr>
            <w:tcW w:w="1075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DDF5F00" w14:textId="3A14EDA1" w:rsidR="00253869" w:rsidRPr="00F52AEB" w:rsidRDefault="00253869" w:rsidP="00713C7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Expectations for Provider and / or Regions based on review of incident and / or trends</w:t>
            </w:r>
            <w:r w:rsidRPr="00F52A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34A18" w:rsidRPr="00F52A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4A18" w:rsidRPr="00F52AE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34A18" w:rsidRPr="00F52AEB">
              <w:rPr>
                <w:rFonts w:ascii="Times New Roman" w:hAnsi="Times New Roman" w:cs="Times New Roman"/>
                <w:sz w:val="20"/>
                <w:szCs w:val="20"/>
              </w:rPr>
            </w:r>
            <w:r w:rsidR="00334A18" w:rsidRPr="00F52AE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4A18"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4A18"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4A18"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4A18"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4A18"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4A18" w:rsidRPr="00F52A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4C22D65" w14:textId="77777777" w:rsidR="00C50E07" w:rsidRPr="00F52AEB" w:rsidRDefault="00C50E0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032"/>
        <w:gridCol w:w="7683"/>
      </w:tblGrid>
      <w:tr w:rsidR="00C50E07" w:rsidRPr="00F52AEB" w14:paraId="03F4423A" w14:textId="77777777" w:rsidTr="00462458">
        <w:trPr>
          <w:trHeight w:val="288"/>
        </w:trPr>
        <w:tc>
          <w:tcPr>
            <w:tcW w:w="10755" w:type="dxa"/>
            <w:gridSpan w:val="2"/>
          </w:tcPr>
          <w:p w14:paraId="330C8FC5" w14:textId="64804E3A" w:rsidR="00C50E07" w:rsidRPr="00F52AEB" w:rsidRDefault="00C50E07" w:rsidP="00F52A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DHB USE ONLY</w:t>
            </w:r>
          </w:p>
        </w:tc>
      </w:tr>
      <w:tr w:rsidR="00066662" w:rsidRPr="00F52AEB" w14:paraId="51EEF9E2" w14:textId="77777777" w:rsidTr="00713C78">
        <w:trPr>
          <w:trHeight w:val="288"/>
        </w:trPr>
        <w:tc>
          <w:tcPr>
            <w:tcW w:w="3040" w:type="dxa"/>
          </w:tcPr>
          <w:p w14:paraId="6292C258" w14:textId="1FEE6F60" w:rsidR="00066662" w:rsidRPr="00066662" w:rsidRDefault="00066662" w:rsidP="002A1A2E">
            <w:pPr>
              <w:pStyle w:val="ListParagraph"/>
              <w:ind w:left="-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Reported to DBH</w:t>
            </w:r>
          </w:p>
        </w:tc>
        <w:tc>
          <w:tcPr>
            <w:tcW w:w="7715" w:type="dxa"/>
            <w:vAlign w:val="center"/>
          </w:tcPr>
          <w:p w14:paraId="3336A1EE" w14:textId="4A48B332" w:rsidR="00066662" w:rsidRPr="00F52AEB" w:rsidRDefault="00066662" w:rsidP="00713C7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6245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53869" w:rsidRPr="00F52AEB" w14:paraId="47782B7F" w14:textId="77777777" w:rsidTr="00713C78">
        <w:trPr>
          <w:trHeight w:val="288"/>
        </w:trPr>
        <w:tc>
          <w:tcPr>
            <w:tcW w:w="3040" w:type="dxa"/>
          </w:tcPr>
          <w:p w14:paraId="4DA86BD5" w14:textId="767CCE13" w:rsidR="00253869" w:rsidRPr="00066662" w:rsidRDefault="00C50E07" w:rsidP="002A1A2E">
            <w:pPr>
              <w:pStyle w:val="ListParagraph"/>
              <w:ind w:left="-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Elevated Risk Factors Identified?</w:t>
            </w:r>
          </w:p>
        </w:tc>
        <w:tc>
          <w:tcPr>
            <w:tcW w:w="7715" w:type="dxa"/>
            <w:vAlign w:val="center"/>
          </w:tcPr>
          <w:p w14:paraId="513DB5E6" w14:textId="3F6ECB72" w:rsidR="00253869" w:rsidRPr="00F52AEB" w:rsidRDefault="00F52AEB" w:rsidP="00713C7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A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2AE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52AEB">
              <w:rPr>
                <w:rFonts w:ascii="Times New Roman" w:hAnsi="Times New Roman" w:cs="Times New Roman"/>
                <w:sz w:val="20"/>
                <w:szCs w:val="20"/>
              </w:rPr>
            </w:r>
            <w:r w:rsidRPr="00F52AE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52A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53869" w:rsidRPr="00F52AEB" w14:paraId="187EB62B" w14:textId="77777777" w:rsidTr="00713C78">
        <w:trPr>
          <w:trHeight w:val="288"/>
        </w:trPr>
        <w:tc>
          <w:tcPr>
            <w:tcW w:w="3040" w:type="dxa"/>
          </w:tcPr>
          <w:p w14:paraId="40007380" w14:textId="5748A2BF" w:rsidR="00253869" w:rsidRPr="00066662" w:rsidRDefault="00C50E07" w:rsidP="002A1A2E">
            <w:pPr>
              <w:pStyle w:val="ListParagraph"/>
              <w:ind w:left="-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Mitigation Plan Developed</w:t>
            </w:r>
            <w:r w:rsid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715" w:type="dxa"/>
            <w:vAlign w:val="center"/>
          </w:tcPr>
          <w:p w14:paraId="6C5BCAC4" w14:textId="0BDD1C20" w:rsidR="00253869" w:rsidRPr="00F52AEB" w:rsidRDefault="00F52AEB" w:rsidP="00713C7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A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2AE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52AEB">
              <w:rPr>
                <w:rFonts w:ascii="Times New Roman" w:hAnsi="Times New Roman" w:cs="Times New Roman"/>
                <w:sz w:val="20"/>
                <w:szCs w:val="20"/>
              </w:rPr>
            </w:r>
            <w:r w:rsidRPr="00F52AE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52A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53869" w:rsidRPr="00F52AEB" w14:paraId="182305B1" w14:textId="77777777" w:rsidTr="00713C78">
        <w:trPr>
          <w:trHeight w:val="288"/>
        </w:trPr>
        <w:tc>
          <w:tcPr>
            <w:tcW w:w="3040" w:type="dxa"/>
          </w:tcPr>
          <w:p w14:paraId="2007AE1C" w14:textId="31D1A84D" w:rsidR="00C50E07" w:rsidRPr="00066662" w:rsidRDefault="00C50E07" w:rsidP="002A1A2E">
            <w:pPr>
              <w:pStyle w:val="ListParagraph"/>
              <w:ind w:left="-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Trends Identified</w:t>
            </w:r>
            <w:r w:rsidR="0006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715" w:type="dxa"/>
            <w:vAlign w:val="center"/>
          </w:tcPr>
          <w:p w14:paraId="61AF2B75" w14:textId="388E40EE" w:rsidR="00253869" w:rsidRPr="00F52AEB" w:rsidRDefault="00F52AEB" w:rsidP="00713C7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A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2AE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52AEB">
              <w:rPr>
                <w:rFonts w:ascii="Times New Roman" w:hAnsi="Times New Roman" w:cs="Times New Roman"/>
                <w:sz w:val="20"/>
                <w:szCs w:val="20"/>
              </w:rPr>
            </w:r>
            <w:r w:rsidRPr="00F52AE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52AE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52A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66662" w:rsidRPr="00F52AEB" w14:paraId="6B9CBDC1" w14:textId="77777777" w:rsidTr="00713C78">
        <w:trPr>
          <w:trHeight w:val="288"/>
        </w:trPr>
        <w:tc>
          <w:tcPr>
            <w:tcW w:w="3040" w:type="dxa"/>
          </w:tcPr>
          <w:p w14:paraId="145CF54B" w14:textId="70BD0B07" w:rsidR="00066662" w:rsidRPr="00066662" w:rsidRDefault="00066662" w:rsidP="002A1A2E">
            <w:pPr>
              <w:pStyle w:val="ListParagraph"/>
              <w:ind w:left="-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Expectations for Provider and / or Regions based on review of incident and / or trends? </w:t>
            </w:r>
          </w:p>
        </w:tc>
        <w:tc>
          <w:tcPr>
            <w:tcW w:w="7715" w:type="dxa"/>
            <w:vAlign w:val="center"/>
          </w:tcPr>
          <w:p w14:paraId="4D3B00DB" w14:textId="1F5D0AB3" w:rsidR="00066662" w:rsidRPr="00F52AEB" w:rsidRDefault="00066662" w:rsidP="00713C7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7721687" w14:textId="77777777" w:rsidR="00253869" w:rsidRPr="00F52AEB" w:rsidRDefault="00253869">
      <w:pPr>
        <w:rPr>
          <w:rFonts w:ascii="Times New Roman" w:hAnsi="Times New Roman" w:cs="Times New Roman"/>
          <w:sz w:val="20"/>
          <w:szCs w:val="20"/>
        </w:rPr>
      </w:pPr>
    </w:p>
    <w:sectPr w:rsidR="00253869" w:rsidRPr="00F52AEB" w:rsidSect="0096363C">
      <w:headerReference w:type="default" r:id="rId1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E7C9B" w14:textId="77777777" w:rsidR="00E717CE" w:rsidRDefault="00E717CE" w:rsidP="0096363C">
      <w:r>
        <w:separator/>
      </w:r>
    </w:p>
  </w:endnote>
  <w:endnote w:type="continuationSeparator" w:id="0">
    <w:p w14:paraId="29D904A5" w14:textId="77777777" w:rsidR="00E717CE" w:rsidRDefault="00E717CE" w:rsidP="0096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09380" w14:textId="77777777" w:rsidR="00E717CE" w:rsidRDefault="00E717CE" w:rsidP="0096363C">
      <w:r>
        <w:separator/>
      </w:r>
    </w:p>
  </w:footnote>
  <w:footnote w:type="continuationSeparator" w:id="0">
    <w:p w14:paraId="5E5975E6" w14:textId="77777777" w:rsidR="00E717CE" w:rsidRDefault="00E717CE" w:rsidP="0096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6A293" w14:textId="0DE0168D" w:rsidR="0096363C" w:rsidRPr="0096363C" w:rsidRDefault="0096363C" w:rsidP="0096363C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6363C">
      <w:rPr>
        <w:rFonts w:ascii="Times New Roman" w:hAnsi="Times New Roman" w:cs="Times New Roman"/>
        <w:b/>
        <w:bCs/>
        <w:sz w:val="28"/>
        <w:szCs w:val="28"/>
      </w:rPr>
      <w:t>SENTINEL EVENT REPORTING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12051E"/>
    <w:multiLevelType w:val="hybridMultilevel"/>
    <w:tmpl w:val="4566B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2F56D9"/>
    <w:multiLevelType w:val="hybridMultilevel"/>
    <w:tmpl w:val="1CAC7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CD66FD"/>
    <w:multiLevelType w:val="hybridMultilevel"/>
    <w:tmpl w:val="969C8B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FF034E"/>
    <w:multiLevelType w:val="hybridMultilevel"/>
    <w:tmpl w:val="1C9AB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19"/>
  </w:num>
  <w:num w:numId="22">
    <w:abstractNumId w:val="11"/>
  </w:num>
  <w:num w:numId="23">
    <w:abstractNumId w:val="26"/>
  </w:num>
  <w:num w:numId="24">
    <w:abstractNumId w:val="13"/>
  </w:num>
  <w:num w:numId="25">
    <w:abstractNumId w:val="22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3C"/>
    <w:rsid w:val="00056B67"/>
    <w:rsid w:val="00066662"/>
    <w:rsid w:val="001C661A"/>
    <w:rsid w:val="001F11C8"/>
    <w:rsid w:val="00253869"/>
    <w:rsid w:val="002A1A2E"/>
    <w:rsid w:val="00334A18"/>
    <w:rsid w:val="00386CB8"/>
    <w:rsid w:val="00462458"/>
    <w:rsid w:val="00510B2F"/>
    <w:rsid w:val="005730CB"/>
    <w:rsid w:val="005E1115"/>
    <w:rsid w:val="006157EB"/>
    <w:rsid w:val="00645252"/>
    <w:rsid w:val="006962C3"/>
    <w:rsid w:val="006A0E10"/>
    <w:rsid w:val="006D3D74"/>
    <w:rsid w:val="00713C78"/>
    <w:rsid w:val="007C2516"/>
    <w:rsid w:val="007C76F8"/>
    <w:rsid w:val="0083569A"/>
    <w:rsid w:val="0096363C"/>
    <w:rsid w:val="00A44316"/>
    <w:rsid w:val="00A71881"/>
    <w:rsid w:val="00A9204E"/>
    <w:rsid w:val="00C33FCF"/>
    <w:rsid w:val="00C50E07"/>
    <w:rsid w:val="00CF1E30"/>
    <w:rsid w:val="00D62F46"/>
    <w:rsid w:val="00E37630"/>
    <w:rsid w:val="00E717CE"/>
    <w:rsid w:val="00F237B0"/>
    <w:rsid w:val="00F52AEB"/>
    <w:rsid w:val="00FB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0DD0F"/>
  <w15:chartTrackingRefBased/>
  <w15:docId w15:val="{D7DF2276-5ADC-4327-BC92-3ED541D4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6363C"/>
    <w:pPr>
      <w:ind w:left="720"/>
      <w:contextualSpacing/>
    </w:pPr>
  </w:style>
  <w:style w:type="table" w:styleId="TableGrid">
    <w:name w:val="Table Grid"/>
    <w:basedOn w:val="TableNormal"/>
    <w:uiPriority w:val="39"/>
    <w:rsid w:val="0096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be\AppData\Local\Microsoft\Office\16.0\DTS\en-US%7b7FFB6AD9-5F9C-4734-A25C-FCC319AB40CC%7d\%7b1E6F521B-969B-45EE-94EF-8C7EC5A5D51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{1E6F521B-969B-45EE-94EF-8C7EC5A5D516}tf02786999_win32</Template>
  <TotalTime>292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Rabe</dc:creator>
  <cp:keywords/>
  <dc:description/>
  <cp:lastModifiedBy>Marti Rabe</cp:lastModifiedBy>
  <cp:revision>12</cp:revision>
  <dcterms:created xsi:type="dcterms:W3CDTF">2021-04-08T20:04:00Z</dcterms:created>
  <dcterms:modified xsi:type="dcterms:W3CDTF">2021-07-01T19:48:00Z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